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01" w:rsidRPr="00867501" w:rsidRDefault="00867501" w:rsidP="00C56CC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7501" w:rsidRPr="00867501" w:rsidRDefault="00867501" w:rsidP="00897A6F">
      <w:pPr>
        <w:spacing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67501">
        <w:rPr>
          <w:rFonts w:ascii="Times New Roman" w:eastAsia="MS Mincho" w:hAnsi="Times New Roman" w:cs="Times New Roman"/>
          <w:sz w:val="28"/>
          <w:szCs w:val="28"/>
        </w:rPr>
        <w:t xml:space="preserve">к положению </w:t>
      </w:r>
      <w:r w:rsidR="00BF2F61">
        <w:rPr>
          <w:rFonts w:ascii="Times New Roman" w:eastAsia="MS Mincho" w:hAnsi="Times New Roman" w:cs="Times New Roman"/>
          <w:sz w:val="28"/>
          <w:szCs w:val="28"/>
        </w:rPr>
        <w:t xml:space="preserve">об областном </w:t>
      </w:r>
      <w:r w:rsidRPr="00867501">
        <w:rPr>
          <w:rFonts w:ascii="Times New Roman" w:eastAsia="MS Mincho" w:hAnsi="Times New Roman" w:cs="Times New Roman"/>
          <w:sz w:val="28"/>
          <w:szCs w:val="28"/>
        </w:rPr>
        <w:t>конкурсе детского изобразительного творчества</w:t>
      </w:r>
      <w:r w:rsidR="00C56CC1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Творчество против коррупции</w:t>
      </w:r>
      <w:r w:rsidR="00C56CC1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867501" w:rsidRPr="00867501" w:rsidRDefault="00867501" w:rsidP="008675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501" w:rsidRPr="00867501" w:rsidRDefault="00867501" w:rsidP="00C56CC1">
      <w:pPr>
        <w:shd w:val="clear" w:color="FFFFFF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50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67501" w:rsidRDefault="00867501" w:rsidP="00867501">
      <w:pPr>
        <w:shd w:val="clear" w:color="FFFFFF" w:fill="FFFFFF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501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BF2F61">
        <w:rPr>
          <w:rFonts w:ascii="Times New Roman" w:hAnsi="Times New Roman" w:cs="Times New Roman"/>
          <w:b/>
          <w:bCs/>
          <w:sz w:val="28"/>
          <w:szCs w:val="28"/>
        </w:rPr>
        <w:t>областном</w:t>
      </w:r>
      <w:r w:rsidRPr="0086750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</w:t>
      </w:r>
      <w:r w:rsidRPr="00867501">
        <w:rPr>
          <w:rFonts w:ascii="Times New Roman" w:eastAsia="MS Mincho" w:hAnsi="Times New Roman" w:cs="Times New Roman"/>
          <w:b/>
          <w:sz w:val="28"/>
          <w:szCs w:val="28"/>
        </w:rPr>
        <w:t xml:space="preserve">детского изобразительного творчества </w:t>
      </w:r>
      <w:r w:rsidRPr="0086750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Творчество против коррупции</w:t>
      </w:r>
      <w:r w:rsidRPr="008675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7501" w:rsidRPr="00867501" w:rsidRDefault="00867501" w:rsidP="00867501">
      <w:pPr>
        <w:shd w:val="clear" w:color="FFFFFF" w:fill="FFFFFF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867501" w:rsidRPr="00867501" w:rsidTr="00084553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C56CC1" w:rsidP="00084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867501" w:rsidRPr="008675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азвание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67501" w:rsidRPr="00867501" w:rsidRDefault="00867501" w:rsidP="00C56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</w:t>
            </w:r>
          </w:p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7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</w:t>
            </w:r>
          </w:p>
        </w:tc>
      </w:tr>
      <w:tr w:rsidR="00867501" w:rsidRPr="00867501" w:rsidTr="00084553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67501" w:rsidRPr="00867501" w:rsidRDefault="00867501" w:rsidP="00084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7501" w:rsidRPr="00867501" w:rsidRDefault="00867501" w:rsidP="00867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EE5" w:rsidRDefault="00E06EE5" w:rsidP="00867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контактный телефон представителя участника: ___________________________________________________________________.</w:t>
      </w:r>
    </w:p>
    <w:p w:rsidR="00867501" w:rsidRPr="00867501" w:rsidRDefault="00867501" w:rsidP="008675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7501" w:rsidRDefault="00867501" w:rsidP="008675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501" w:rsidRDefault="00867501" w:rsidP="00F90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501" w:rsidRPr="00867501" w:rsidRDefault="00867501" w:rsidP="00C56CC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7501" w:rsidRPr="00867501" w:rsidRDefault="00BF2F61" w:rsidP="00897A6F">
      <w:pPr>
        <w:spacing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 положению об областном </w:t>
      </w:r>
      <w:r w:rsidR="00867501" w:rsidRPr="00867501">
        <w:rPr>
          <w:rFonts w:ascii="Times New Roman" w:eastAsia="MS Mincho" w:hAnsi="Times New Roman" w:cs="Times New Roman"/>
          <w:sz w:val="28"/>
          <w:szCs w:val="28"/>
        </w:rPr>
        <w:t>конкурсе детского изобразительного творчества «</w:t>
      </w:r>
      <w:r w:rsidR="00867501">
        <w:rPr>
          <w:rFonts w:ascii="Times New Roman" w:eastAsia="MS Mincho" w:hAnsi="Times New Roman" w:cs="Times New Roman"/>
          <w:sz w:val="28"/>
          <w:szCs w:val="28"/>
        </w:rPr>
        <w:t>Творчество против коррупции</w:t>
      </w:r>
      <w:r w:rsidR="00867501" w:rsidRPr="00867501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867501" w:rsidRPr="00867501" w:rsidRDefault="00867501" w:rsidP="00867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</w:p>
    <w:p w:rsidR="00867501" w:rsidRPr="00867501" w:rsidRDefault="00867501" w:rsidP="00867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867501" w:rsidRPr="00867501" w:rsidRDefault="00867501" w:rsidP="00867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501">
        <w:rPr>
          <w:rFonts w:ascii="Times New Roman" w:hAnsi="Times New Roman" w:cs="Times New Roman"/>
          <w:sz w:val="24"/>
          <w:szCs w:val="24"/>
        </w:rPr>
        <w:t>(фамилия, имя, отчество - мать, отец, опекун и т.д.)</w:t>
      </w:r>
    </w:p>
    <w:p w:rsidR="00867501" w:rsidRPr="00867501" w:rsidRDefault="00867501" w:rsidP="00867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проживающий (ая) по адресу________________________________________</w:t>
      </w:r>
    </w:p>
    <w:p w:rsidR="00867501" w:rsidRPr="00867501" w:rsidRDefault="00867501" w:rsidP="00867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867501" w:rsidRPr="00867501" w:rsidRDefault="00867501" w:rsidP="0086750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личность: _____________, серия ________ номер______________ выдан _______________________________</w:t>
      </w:r>
    </w:p>
    <w:p w:rsidR="00867501" w:rsidRPr="00867501" w:rsidRDefault="00867501" w:rsidP="00867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867501" w:rsidRPr="00867501" w:rsidRDefault="00867501" w:rsidP="00C5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867501">
        <w:rPr>
          <w:rFonts w:ascii="Times New Roman" w:hAnsi="Times New Roman" w:cs="Times New Roman"/>
          <w:sz w:val="28"/>
          <w:szCs w:val="28"/>
          <w:u w:val="single"/>
        </w:rPr>
        <w:t>ГБУДО «Центр развития творчества детей и юношества Нижегородской области»</w:t>
      </w:r>
      <w:r w:rsidRPr="00867501">
        <w:rPr>
          <w:rFonts w:ascii="Times New Roman" w:hAnsi="Times New Roman" w:cs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 w:rsidR="00BF2F61">
        <w:rPr>
          <w:rFonts w:ascii="Times New Roman" w:hAnsi="Times New Roman" w:cs="Times New Roman"/>
          <w:sz w:val="28"/>
          <w:szCs w:val="28"/>
        </w:rPr>
        <w:t>областного</w:t>
      </w:r>
      <w:r w:rsidRPr="00867501">
        <w:rPr>
          <w:rFonts w:ascii="Times New Roman" w:hAnsi="Times New Roman" w:cs="Times New Roman"/>
          <w:sz w:val="28"/>
          <w:szCs w:val="28"/>
        </w:rPr>
        <w:t xml:space="preserve"> конкурса детского изобразительного творчества «</w:t>
      </w:r>
      <w:r w:rsidR="000B1487">
        <w:rPr>
          <w:rFonts w:ascii="Times New Roman" w:eastAsia="MS Mincho" w:hAnsi="Times New Roman" w:cs="Times New Roman"/>
          <w:sz w:val="28"/>
          <w:szCs w:val="28"/>
        </w:rPr>
        <w:t>Творчество против коррупции</w:t>
      </w:r>
      <w:r w:rsidRPr="00867501">
        <w:rPr>
          <w:rFonts w:ascii="Times New Roman" w:hAnsi="Times New Roman" w:cs="Times New Roman"/>
          <w:sz w:val="28"/>
          <w:szCs w:val="28"/>
        </w:rPr>
        <w:t>» (далее - Конкурс), а также последующих мероприятий, сопряженных с Конкурсом с учетом действующего законодательства.</w:t>
      </w:r>
    </w:p>
    <w:p w:rsidR="00867501" w:rsidRPr="00867501" w:rsidRDefault="00867501" w:rsidP="00C56C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67501" w:rsidRDefault="00867501" w:rsidP="00C56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867501" w:rsidRPr="00C56CC1" w:rsidRDefault="00867501" w:rsidP="00C56C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6CC1">
        <w:rPr>
          <w:rFonts w:ascii="Times New Roman" w:hAnsi="Times New Roman" w:cs="Times New Roman"/>
          <w:sz w:val="24"/>
          <w:szCs w:val="24"/>
        </w:rPr>
        <w:t>дата</w:t>
      </w:r>
    </w:p>
    <w:p w:rsidR="00867501" w:rsidRPr="00867501" w:rsidRDefault="00867501" w:rsidP="00C56C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t>_____________________________    /_____________________________/</w:t>
      </w:r>
    </w:p>
    <w:p w:rsidR="00867501" w:rsidRPr="00867501" w:rsidRDefault="00867501" w:rsidP="00C56C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7501">
        <w:rPr>
          <w:rFonts w:ascii="Times New Roman" w:hAnsi="Times New Roman" w:cs="Times New Roman"/>
          <w:sz w:val="24"/>
          <w:szCs w:val="24"/>
        </w:rPr>
        <w:t>подпись законного представителя несовершеннолетнего</w:t>
      </w:r>
      <w:r w:rsidR="00C56CC1">
        <w:rPr>
          <w:rFonts w:ascii="Times New Roman" w:hAnsi="Times New Roman" w:cs="Times New Roman"/>
          <w:sz w:val="24"/>
          <w:szCs w:val="24"/>
        </w:rPr>
        <w:t>/</w:t>
      </w:r>
      <w:r w:rsidRPr="00867501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0B1487" w:rsidRDefault="00867501" w:rsidP="00C56CC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67501">
        <w:rPr>
          <w:rFonts w:ascii="Times New Roman" w:hAnsi="Times New Roman" w:cs="Times New Roman"/>
          <w:sz w:val="28"/>
          <w:szCs w:val="28"/>
        </w:rPr>
        <w:br w:type="page"/>
      </w:r>
      <w:r w:rsidR="000B1487" w:rsidRPr="000B148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1487" w:rsidRPr="000B1487" w:rsidRDefault="00BF2F61" w:rsidP="000B1487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 положению об областном </w:t>
      </w:r>
      <w:r w:rsidR="000B1487" w:rsidRPr="000B1487">
        <w:rPr>
          <w:rFonts w:ascii="Times New Roman" w:eastAsia="MS Mincho" w:hAnsi="Times New Roman" w:cs="Times New Roman"/>
          <w:sz w:val="28"/>
          <w:szCs w:val="28"/>
        </w:rPr>
        <w:t>конкурсе детского изобразительного творчества «</w:t>
      </w:r>
      <w:r w:rsidR="000B1487">
        <w:rPr>
          <w:rFonts w:ascii="Times New Roman" w:eastAsia="MS Mincho" w:hAnsi="Times New Roman" w:cs="Times New Roman"/>
          <w:sz w:val="28"/>
          <w:szCs w:val="28"/>
        </w:rPr>
        <w:t>Творчество против коррупции</w:t>
      </w:r>
      <w:r w:rsidR="000B1487" w:rsidRPr="000B1487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0B1487" w:rsidRPr="000B1487" w:rsidRDefault="000B1487" w:rsidP="000B1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87" w:rsidRPr="000B1487" w:rsidRDefault="000B1487" w:rsidP="000B14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87">
        <w:rPr>
          <w:rFonts w:ascii="Times New Roman" w:hAnsi="Times New Roman" w:cs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0B1487" w:rsidRPr="000B1487" w:rsidRDefault="000B1487" w:rsidP="000B1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87">
        <w:rPr>
          <w:rFonts w:ascii="Times New Roman" w:hAnsi="Times New Roman" w:cs="Times New Roman"/>
          <w:sz w:val="28"/>
          <w:szCs w:val="28"/>
        </w:rPr>
        <w:t>Я, (ФИО)_________________________________________________________,</w:t>
      </w:r>
    </w:p>
    <w:p w:rsidR="000B1487" w:rsidRPr="000B1487" w:rsidRDefault="000B1487" w:rsidP="000B1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87">
        <w:rPr>
          <w:rFonts w:ascii="Times New Roman" w:hAnsi="Times New Roman" w:cs="Times New Roman"/>
          <w:sz w:val="28"/>
          <w:szCs w:val="28"/>
        </w:rPr>
        <w:t>согласен (согласна) на некоммерческое использование работы моего сына (дочери)</w:t>
      </w:r>
    </w:p>
    <w:p w:rsidR="000B1487" w:rsidRPr="000B1487" w:rsidRDefault="000B1487" w:rsidP="000B1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87">
        <w:rPr>
          <w:rFonts w:ascii="Times New Roman" w:hAnsi="Times New Roman" w:cs="Times New Roman"/>
          <w:sz w:val="28"/>
          <w:szCs w:val="28"/>
        </w:rPr>
        <w:t>ФИО____________________________________________________________,</w:t>
      </w:r>
    </w:p>
    <w:p w:rsidR="000B1487" w:rsidRPr="000B1487" w:rsidRDefault="000B1487" w:rsidP="000B1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8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F2F61">
        <w:rPr>
          <w:rFonts w:ascii="Times New Roman" w:hAnsi="Times New Roman" w:cs="Times New Roman"/>
          <w:sz w:val="28"/>
          <w:szCs w:val="28"/>
        </w:rPr>
        <w:t>областного</w:t>
      </w:r>
      <w:r w:rsidRPr="000B1487">
        <w:rPr>
          <w:rFonts w:ascii="Times New Roman" w:hAnsi="Times New Roman" w:cs="Times New Roman"/>
          <w:sz w:val="28"/>
          <w:szCs w:val="28"/>
        </w:rPr>
        <w:t xml:space="preserve"> конкурса детског</w:t>
      </w:r>
      <w:r>
        <w:rPr>
          <w:rFonts w:ascii="Times New Roman" w:hAnsi="Times New Roman" w:cs="Times New Roman"/>
          <w:sz w:val="28"/>
          <w:szCs w:val="28"/>
        </w:rPr>
        <w:t>о изобразительного творчества «</w:t>
      </w:r>
      <w:r>
        <w:rPr>
          <w:rFonts w:ascii="Times New Roman" w:eastAsia="MS Mincho" w:hAnsi="Times New Roman" w:cs="Times New Roman"/>
          <w:sz w:val="28"/>
          <w:szCs w:val="28"/>
        </w:rPr>
        <w:t>Творчество против коррупции</w:t>
      </w:r>
      <w:r w:rsidR="00C56CC1">
        <w:rPr>
          <w:rFonts w:ascii="Times New Roman" w:hAnsi="Times New Roman" w:cs="Times New Roman"/>
          <w:sz w:val="28"/>
          <w:szCs w:val="28"/>
        </w:rPr>
        <w:t>».</w:t>
      </w:r>
    </w:p>
    <w:p w:rsidR="000B1487" w:rsidRPr="000B1487" w:rsidRDefault="000B1487" w:rsidP="000B1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87" w:rsidRPr="000B1487" w:rsidRDefault="000B1487" w:rsidP="00C56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87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0B1487" w:rsidRPr="00C56CC1" w:rsidRDefault="000B1487" w:rsidP="00C56C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6CC1">
        <w:rPr>
          <w:rFonts w:ascii="Times New Roman" w:hAnsi="Times New Roman" w:cs="Times New Roman"/>
          <w:sz w:val="24"/>
          <w:szCs w:val="24"/>
        </w:rPr>
        <w:t>дата</w:t>
      </w:r>
    </w:p>
    <w:p w:rsidR="000B1487" w:rsidRPr="000B1487" w:rsidRDefault="000B1487" w:rsidP="00C56C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487">
        <w:rPr>
          <w:rFonts w:ascii="Times New Roman" w:hAnsi="Times New Roman" w:cs="Times New Roman"/>
          <w:sz w:val="28"/>
          <w:szCs w:val="28"/>
        </w:rPr>
        <w:t>____________________________/_____________________________/</w:t>
      </w:r>
    </w:p>
    <w:p w:rsidR="000B1487" w:rsidRPr="000B1487" w:rsidRDefault="000B1487" w:rsidP="00C56C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1487">
        <w:rPr>
          <w:rFonts w:ascii="Times New Roman" w:hAnsi="Times New Roman" w:cs="Times New Roman"/>
          <w:sz w:val="24"/>
          <w:szCs w:val="24"/>
        </w:rPr>
        <w:t>Подпись, фамилия, имя, отчество представителя несовершеннолетнего</w:t>
      </w:r>
    </w:p>
    <w:p w:rsidR="000B1487" w:rsidRPr="000B1487" w:rsidRDefault="000B1487" w:rsidP="000B1487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0B1487" w:rsidRPr="000B1487" w:rsidRDefault="000B1487" w:rsidP="000B1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487" w:rsidRPr="000B1487" w:rsidRDefault="000B1487" w:rsidP="000B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487">
        <w:rPr>
          <w:rFonts w:ascii="Times New Roman" w:hAnsi="Times New Roman" w:cs="Times New Roman"/>
          <w:sz w:val="28"/>
          <w:szCs w:val="28"/>
        </w:rPr>
        <w:t>К согласию прилагается согласие на обработку персональных данных.</w:t>
      </w:r>
    </w:p>
    <w:p w:rsidR="000B1487" w:rsidRPr="000B1487" w:rsidRDefault="000B1487" w:rsidP="000B1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692" w:rsidRDefault="00A75692" w:rsidP="0086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487" w:rsidRDefault="000B1487" w:rsidP="0086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487" w:rsidRDefault="000B1487" w:rsidP="0086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487" w:rsidRPr="000B1487" w:rsidRDefault="000B1487" w:rsidP="00867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487" w:rsidRPr="000B1487" w:rsidSect="000A7FA5">
      <w:headerReference w:type="default" r:id="rId8"/>
      <w:pgSz w:w="11906" w:h="16838"/>
      <w:pgMar w:top="992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2A" w:rsidRDefault="00DB602A" w:rsidP="000A7FA5">
      <w:pPr>
        <w:spacing w:after="0" w:line="240" w:lineRule="auto"/>
      </w:pPr>
      <w:r>
        <w:separator/>
      </w:r>
    </w:p>
  </w:endnote>
  <w:endnote w:type="continuationSeparator" w:id="1">
    <w:p w:rsidR="00DB602A" w:rsidRDefault="00DB602A" w:rsidP="000A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2A" w:rsidRDefault="00DB602A" w:rsidP="000A7FA5">
      <w:pPr>
        <w:spacing w:after="0" w:line="240" w:lineRule="auto"/>
      </w:pPr>
      <w:r>
        <w:separator/>
      </w:r>
    </w:p>
  </w:footnote>
  <w:footnote w:type="continuationSeparator" w:id="1">
    <w:p w:rsidR="00DB602A" w:rsidRDefault="00DB602A" w:rsidP="000A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2563"/>
    </w:sdtPr>
    <w:sdtContent>
      <w:p w:rsidR="000A7FA5" w:rsidRDefault="009C46E0" w:rsidP="003A224E">
        <w:pPr>
          <w:pStyle w:val="a6"/>
          <w:jc w:val="center"/>
        </w:pPr>
        <w:r>
          <w:fldChar w:fldCharType="begin"/>
        </w:r>
        <w:r w:rsidR="00994C26">
          <w:instrText xml:space="preserve"> PAGE   \* MERGEFORMAT </w:instrText>
        </w:r>
        <w:r>
          <w:fldChar w:fldCharType="separate"/>
        </w:r>
        <w:r w:rsidR="003F2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multilevel"/>
    <w:tmpl w:val="20327D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61631D9"/>
    <w:multiLevelType w:val="hybridMultilevel"/>
    <w:tmpl w:val="109EDAF6"/>
    <w:lvl w:ilvl="0" w:tplc="F7BC6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AD292C"/>
    <w:multiLevelType w:val="hybridMultilevel"/>
    <w:tmpl w:val="6FB8502A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CF302C"/>
    <w:multiLevelType w:val="hybridMultilevel"/>
    <w:tmpl w:val="8AA69D5C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661DD"/>
    <w:multiLevelType w:val="hybridMultilevel"/>
    <w:tmpl w:val="548AA8C4"/>
    <w:lvl w:ilvl="0" w:tplc="743453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1EE10DB"/>
    <w:multiLevelType w:val="hybridMultilevel"/>
    <w:tmpl w:val="4A84314A"/>
    <w:lvl w:ilvl="0" w:tplc="F7BC6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107AC0"/>
    <w:multiLevelType w:val="hybridMultilevel"/>
    <w:tmpl w:val="1B12C524"/>
    <w:lvl w:ilvl="0" w:tplc="743453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EDA3ED4"/>
    <w:multiLevelType w:val="hybridMultilevel"/>
    <w:tmpl w:val="22F2E54A"/>
    <w:lvl w:ilvl="0" w:tplc="DB223A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A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4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4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C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A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47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D7492"/>
    <w:multiLevelType w:val="hybridMultilevel"/>
    <w:tmpl w:val="97D67B04"/>
    <w:lvl w:ilvl="0" w:tplc="DD9EB37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179E1"/>
    <w:multiLevelType w:val="hybridMultilevel"/>
    <w:tmpl w:val="95D6C1E2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30F277E0"/>
    <w:multiLevelType w:val="hybridMultilevel"/>
    <w:tmpl w:val="2DB0264E"/>
    <w:lvl w:ilvl="0" w:tplc="74345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50554"/>
    <w:multiLevelType w:val="hybridMultilevel"/>
    <w:tmpl w:val="2F80CF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C1F28"/>
    <w:multiLevelType w:val="hybridMultilevel"/>
    <w:tmpl w:val="E5D6F3A0"/>
    <w:lvl w:ilvl="0" w:tplc="DB223A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80231"/>
    <w:multiLevelType w:val="hybridMultilevel"/>
    <w:tmpl w:val="2B06D6BC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4D7FE6"/>
    <w:multiLevelType w:val="hybridMultilevel"/>
    <w:tmpl w:val="FC92F530"/>
    <w:lvl w:ilvl="0" w:tplc="F7BC6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8DE4F17"/>
    <w:multiLevelType w:val="hybridMultilevel"/>
    <w:tmpl w:val="FC60A34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753CED"/>
    <w:multiLevelType w:val="hybridMultilevel"/>
    <w:tmpl w:val="02027312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66CA0"/>
    <w:multiLevelType w:val="hybridMultilevel"/>
    <w:tmpl w:val="1C7E8A22"/>
    <w:lvl w:ilvl="0" w:tplc="7336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51B0A"/>
    <w:multiLevelType w:val="hybridMultilevel"/>
    <w:tmpl w:val="1834C81C"/>
    <w:lvl w:ilvl="0" w:tplc="B6DE0A3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B4391"/>
    <w:multiLevelType w:val="hybridMultilevel"/>
    <w:tmpl w:val="9EB2B588"/>
    <w:lvl w:ilvl="0" w:tplc="DB223A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FD91A1A"/>
    <w:multiLevelType w:val="hybridMultilevel"/>
    <w:tmpl w:val="172EC1D8"/>
    <w:lvl w:ilvl="0" w:tplc="069C0C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1E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6F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C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4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E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42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4408A"/>
    <w:multiLevelType w:val="hybridMultilevel"/>
    <w:tmpl w:val="6B9E172A"/>
    <w:lvl w:ilvl="0" w:tplc="1120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3AD0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40BA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44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AC3F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24E6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84B9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3C81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C6D4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8DA08C3"/>
    <w:multiLevelType w:val="hybridMultilevel"/>
    <w:tmpl w:val="68E480B0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467C6"/>
    <w:multiLevelType w:val="hybridMultilevel"/>
    <w:tmpl w:val="A2FAC2B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35"/>
  </w:num>
  <w:num w:numId="5">
    <w:abstractNumId w:val="11"/>
  </w:num>
  <w:num w:numId="6">
    <w:abstractNumId w:val="15"/>
  </w:num>
  <w:num w:numId="7">
    <w:abstractNumId w:val="29"/>
  </w:num>
  <w:num w:numId="8">
    <w:abstractNumId w:val="31"/>
  </w:num>
  <w:num w:numId="9">
    <w:abstractNumId w:val="19"/>
  </w:num>
  <w:num w:numId="10">
    <w:abstractNumId w:val="41"/>
  </w:num>
  <w:num w:numId="11">
    <w:abstractNumId w:val="25"/>
  </w:num>
  <w:num w:numId="12">
    <w:abstractNumId w:val="16"/>
  </w:num>
  <w:num w:numId="13">
    <w:abstractNumId w:val="24"/>
  </w:num>
  <w:num w:numId="14">
    <w:abstractNumId w:val="5"/>
  </w:num>
  <w:num w:numId="15">
    <w:abstractNumId w:val="9"/>
  </w:num>
  <w:num w:numId="16">
    <w:abstractNumId w:val="38"/>
  </w:num>
  <w:num w:numId="17">
    <w:abstractNumId w:val="26"/>
  </w:num>
  <w:num w:numId="18">
    <w:abstractNumId w:val="17"/>
  </w:num>
  <w:num w:numId="19">
    <w:abstractNumId w:val="33"/>
  </w:num>
  <w:num w:numId="20">
    <w:abstractNumId w:val="20"/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7"/>
  </w:num>
  <w:num w:numId="32">
    <w:abstractNumId w:val="8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</w:num>
  <w:num w:numId="36">
    <w:abstractNumId w:val="39"/>
  </w:num>
  <w:num w:numId="37">
    <w:abstractNumId w:val="6"/>
  </w:num>
  <w:num w:numId="38">
    <w:abstractNumId w:val="10"/>
  </w:num>
  <w:num w:numId="39">
    <w:abstractNumId w:val="28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1"/>
  </w:num>
  <w:num w:numId="43">
    <w:abstractNumId w:val="40"/>
  </w:num>
  <w:num w:numId="44">
    <w:abstractNumId w:val="36"/>
  </w:num>
  <w:num w:numId="45">
    <w:abstractNumId w:val="2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4B68"/>
    <w:rsid w:val="0000681A"/>
    <w:rsid w:val="0001620B"/>
    <w:rsid w:val="00020A2F"/>
    <w:rsid w:val="00037BE4"/>
    <w:rsid w:val="00043D4D"/>
    <w:rsid w:val="000529EB"/>
    <w:rsid w:val="0007776C"/>
    <w:rsid w:val="000777D8"/>
    <w:rsid w:val="00085C32"/>
    <w:rsid w:val="000955EA"/>
    <w:rsid w:val="000A1A59"/>
    <w:rsid w:val="000A7FA5"/>
    <w:rsid w:val="000B1487"/>
    <w:rsid w:val="000B222D"/>
    <w:rsid w:val="000C2701"/>
    <w:rsid w:val="000C484E"/>
    <w:rsid w:val="000D015B"/>
    <w:rsid w:val="000D5679"/>
    <w:rsid w:val="000E74E4"/>
    <w:rsid w:val="000E7EEC"/>
    <w:rsid w:val="001015D1"/>
    <w:rsid w:val="00102977"/>
    <w:rsid w:val="00106DE9"/>
    <w:rsid w:val="00107752"/>
    <w:rsid w:val="00111204"/>
    <w:rsid w:val="00115CC7"/>
    <w:rsid w:val="00115F0D"/>
    <w:rsid w:val="001165DD"/>
    <w:rsid w:val="001243EC"/>
    <w:rsid w:val="00140234"/>
    <w:rsid w:val="00143ED7"/>
    <w:rsid w:val="001445CF"/>
    <w:rsid w:val="0014607A"/>
    <w:rsid w:val="001629FB"/>
    <w:rsid w:val="001857AE"/>
    <w:rsid w:val="00187E69"/>
    <w:rsid w:val="001A2F5C"/>
    <w:rsid w:val="001A6E24"/>
    <w:rsid w:val="001C5E92"/>
    <w:rsid w:val="001D5C63"/>
    <w:rsid w:val="001F3143"/>
    <w:rsid w:val="001F43DF"/>
    <w:rsid w:val="001F55AE"/>
    <w:rsid w:val="00200FD0"/>
    <w:rsid w:val="002010BA"/>
    <w:rsid w:val="00225A2C"/>
    <w:rsid w:val="00233307"/>
    <w:rsid w:val="00236F85"/>
    <w:rsid w:val="002425C7"/>
    <w:rsid w:val="00247233"/>
    <w:rsid w:val="0025216A"/>
    <w:rsid w:val="00255521"/>
    <w:rsid w:val="0026660B"/>
    <w:rsid w:val="002D3CCF"/>
    <w:rsid w:val="002E0A2A"/>
    <w:rsid w:val="002E3B55"/>
    <w:rsid w:val="002E55CB"/>
    <w:rsid w:val="002F2509"/>
    <w:rsid w:val="00303867"/>
    <w:rsid w:val="0030443A"/>
    <w:rsid w:val="003060B7"/>
    <w:rsid w:val="003128B0"/>
    <w:rsid w:val="00320F20"/>
    <w:rsid w:val="00324BFA"/>
    <w:rsid w:val="003258DE"/>
    <w:rsid w:val="0033230A"/>
    <w:rsid w:val="0033583C"/>
    <w:rsid w:val="00352746"/>
    <w:rsid w:val="003560D2"/>
    <w:rsid w:val="00357EF5"/>
    <w:rsid w:val="003730C0"/>
    <w:rsid w:val="003A0186"/>
    <w:rsid w:val="003A224E"/>
    <w:rsid w:val="003A3E4D"/>
    <w:rsid w:val="003A5A86"/>
    <w:rsid w:val="003B1006"/>
    <w:rsid w:val="003B101A"/>
    <w:rsid w:val="003B3DD9"/>
    <w:rsid w:val="003B6D5C"/>
    <w:rsid w:val="003C4B5E"/>
    <w:rsid w:val="003C7F8B"/>
    <w:rsid w:val="003D2009"/>
    <w:rsid w:val="003D4E19"/>
    <w:rsid w:val="003F20AF"/>
    <w:rsid w:val="003F29EB"/>
    <w:rsid w:val="003F660A"/>
    <w:rsid w:val="00412BD6"/>
    <w:rsid w:val="004252E9"/>
    <w:rsid w:val="00430DEE"/>
    <w:rsid w:val="004333A3"/>
    <w:rsid w:val="00440E0A"/>
    <w:rsid w:val="00442A97"/>
    <w:rsid w:val="004436C6"/>
    <w:rsid w:val="00450948"/>
    <w:rsid w:val="00460460"/>
    <w:rsid w:val="00466D97"/>
    <w:rsid w:val="004734D4"/>
    <w:rsid w:val="0047551E"/>
    <w:rsid w:val="00476DF3"/>
    <w:rsid w:val="004778D9"/>
    <w:rsid w:val="0048039B"/>
    <w:rsid w:val="00484853"/>
    <w:rsid w:val="00494B74"/>
    <w:rsid w:val="004B4BC8"/>
    <w:rsid w:val="004B5F04"/>
    <w:rsid w:val="004C410C"/>
    <w:rsid w:val="004C44B6"/>
    <w:rsid w:val="004F292E"/>
    <w:rsid w:val="004F6BAA"/>
    <w:rsid w:val="00503D38"/>
    <w:rsid w:val="00510A38"/>
    <w:rsid w:val="0052408D"/>
    <w:rsid w:val="00530D20"/>
    <w:rsid w:val="00530F0D"/>
    <w:rsid w:val="00531CE7"/>
    <w:rsid w:val="00554FF8"/>
    <w:rsid w:val="00562B58"/>
    <w:rsid w:val="00565266"/>
    <w:rsid w:val="005740EB"/>
    <w:rsid w:val="0058506A"/>
    <w:rsid w:val="005923E8"/>
    <w:rsid w:val="005C0D75"/>
    <w:rsid w:val="005C128B"/>
    <w:rsid w:val="005C2F3E"/>
    <w:rsid w:val="005C48FE"/>
    <w:rsid w:val="005C4B70"/>
    <w:rsid w:val="005E7680"/>
    <w:rsid w:val="00600104"/>
    <w:rsid w:val="006126EC"/>
    <w:rsid w:val="00643DBB"/>
    <w:rsid w:val="006827EC"/>
    <w:rsid w:val="006A3C5E"/>
    <w:rsid w:val="006A5410"/>
    <w:rsid w:val="006B41F7"/>
    <w:rsid w:val="006C6405"/>
    <w:rsid w:val="006D545E"/>
    <w:rsid w:val="006D798B"/>
    <w:rsid w:val="006D7BEE"/>
    <w:rsid w:val="006F787F"/>
    <w:rsid w:val="00702A8C"/>
    <w:rsid w:val="00712ED9"/>
    <w:rsid w:val="00716516"/>
    <w:rsid w:val="00731B7A"/>
    <w:rsid w:val="00735083"/>
    <w:rsid w:val="00737222"/>
    <w:rsid w:val="007474BA"/>
    <w:rsid w:val="00761CEB"/>
    <w:rsid w:val="007629C5"/>
    <w:rsid w:val="0077544E"/>
    <w:rsid w:val="00780AF7"/>
    <w:rsid w:val="0079330B"/>
    <w:rsid w:val="00797094"/>
    <w:rsid w:val="007A2CD3"/>
    <w:rsid w:val="007B066D"/>
    <w:rsid w:val="007C2887"/>
    <w:rsid w:val="007C556F"/>
    <w:rsid w:val="007C5636"/>
    <w:rsid w:val="007E204A"/>
    <w:rsid w:val="007E3A72"/>
    <w:rsid w:val="007F4C58"/>
    <w:rsid w:val="00821FF0"/>
    <w:rsid w:val="0083253C"/>
    <w:rsid w:val="00835904"/>
    <w:rsid w:val="00837E1F"/>
    <w:rsid w:val="00840223"/>
    <w:rsid w:val="00861C00"/>
    <w:rsid w:val="00863876"/>
    <w:rsid w:val="00867501"/>
    <w:rsid w:val="00871716"/>
    <w:rsid w:val="00890C04"/>
    <w:rsid w:val="00897A6F"/>
    <w:rsid w:val="00897C98"/>
    <w:rsid w:val="008A6E8F"/>
    <w:rsid w:val="008C2CC8"/>
    <w:rsid w:val="008C7DF7"/>
    <w:rsid w:val="008E2804"/>
    <w:rsid w:val="00927C22"/>
    <w:rsid w:val="009406D1"/>
    <w:rsid w:val="009442BE"/>
    <w:rsid w:val="009558CE"/>
    <w:rsid w:val="00994C26"/>
    <w:rsid w:val="009A6C62"/>
    <w:rsid w:val="009A7246"/>
    <w:rsid w:val="009B08C5"/>
    <w:rsid w:val="009B5CAF"/>
    <w:rsid w:val="009C0ED8"/>
    <w:rsid w:val="009C46E0"/>
    <w:rsid w:val="009D2ED7"/>
    <w:rsid w:val="009E46BF"/>
    <w:rsid w:val="009E6E53"/>
    <w:rsid w:val="009F308D"/>
    <w:rsid w:val="009F4E45"/>
    <w:rsid w:val="009F65F6"/>
    <w:rsid w:val="00A27DBB"/>
    <w:rsid w:val="00A377DE"/>
    <w:rsid w:val="00A46078"/>
    <w:rsid w:val="00A557A8"/>
    <w:rsid w:val="00A66DDF"/>
    <w:rsid w:val="00A717C5"/>
    <w:rsid w:val="00A75692"/>
    <w:rsid w:val="00A84E79"/>
    <w:rsid w:val="00AB1C0C"/>
    <w:rsid w:val="00AC2FD1"/>
    <w:rsid w:val="00AD4A16"/>
    <w:rsid w:val="00AD74D5"/>
    <w:rsid w:val="00B042B5"/>
    <w:rsid w:val="00B07807"/>
    <w:rsid w:val="00B1049E"/>
    <w:rsid w:val="00B23947"/>
    <w:rsid w:val="00B41E89"/>
    <w:rsid w:val="00B42B76"/>
    <w:rsid w:val="00B44401"/>
    <w:rsid w:val="00B51E5B"/>
    <w:rsid w:val="00B72926"/>
    <w:rsid w:val="00B8574F"/>
    <w:rsid w:val="00B91E82"/>
    <w:rsid w:val="00B933A5"/>
    <w:rsid w:val="00B934C5"/>
    <w:rsid w:val="00B96DB3"/>
    <w:rsid w:val="00BA74FF"/>
    <w:rsid w:val="00BF0CC5"/>
    <w:rsid w:val="00BF2F61"/>
    <w:rsid w:val="00C01489"/>
    <w:rsid w:val="00C06337"/>
    <w:rsid w:val="00C12CAB"/>
    <w:rsid w:val="00C23E9F"/>
    <w:rsid w:val="00C26674"/>
    <w:rsid w:val="00C36B8D"/>
    <w:rsid w:val="00C56CC1"/>
    <w:rsid w:val="00C578A5"/>
    <w:rsid w:val="00C72A26"/>
    <w:rsid w:val="00C73FBF"/>
    <w:rsid w:val="00C90545"/>
    <w:rsid w:val="00CD08DF"/>
    <w:rsid w:val="00CD63CC"/>
    <w:rsid w:val="00CF7E33"/>
    <w:rsid w:val="00D01CD1"/>
    <w:rsid w:val="00D35714"/>
    <w:rsid w:val="00D369A1"/>
    <w:rsid w:val="00D41CBC"/>
    <w:rsid w:val="00D465BA"/>
    <w:rsid w:val="00D53609"/>
    <w:rsid w:val="00D651FA"/>
    <w:rsid w:val="00D772CC"/>
    <w:rsid w:val="00DB0720"/>
    <w:rsid w:val="00DB278C"/>
    <w:rsid w:val="00DB602A"/>
    <w:rsid w:val="00DD66E2"/>
    <w:rsid w:val="00DD6C05"/>
    <w:rsid w:val="00DE5EF2"/>
    <w:rsid w:val="00E03723"/>
    <w:rsid w:val="00E06EE5"/>
    <w:rsid w:val="00E12B09"/>
    <w:rsid w:val="00E22B40"/>
    <w:rsid w:val="00E24B68"/>
    <w:rsid w:val="00E27472"/>
    <w:rsid w:val="00E3457F"/>
    <w:rsid w:val="00E43A74"/>
    <w:rsid w:val="00E828EE"/>
    <w:rsid w:val="00E873FA"/>
    <w:rsid w:val="00E96641"/>
    <w:rsid w:val="00EA4F81"/>
    <w:rsid w:val="00ED2541"/>
    <w:rsid w:val="00EE0BED"/>
    <w:rsid w:val="00EF65FF"/>
    <w:rsid w:val="00EF71DA"/>
    <w:rsid w:val="00F1784A"/>
    <w:rsid w:val="00F26625"/>
    <w:rsid w:val="00F40236"/>
    <w:rsid w:val="00F4791A"/>
    <w:rsid w:val="00F503DF"/>
    <w:rsid w:val="00F74CE4"/>
    <w:rsid w:val="00F7507C"/>
    <w:rsid w:val="00F900E6"/>
    <w:rsid w:val="00F925B5"/>
    <w:rsid w:val="00F92E70"/>
    <w:rsid w:val="00FA22D9"/>
    <w:rsid w:val="00FA39A6"/>
    <w:rsid w:val="00FB39E1"/>
    <w:rsid w:val="00FB51A4"/>
    <w:rsid w:val="00FC13D1"/>
    <w:rsid w:val="00FC32BA"/>
    <w:rsid w:val="00FC3AE5"/>
    <w:rsid w:val="00FC778E"/>
    <w:rsid w:val="00FD0723"/>
    <w:rsid w:val="00FE6758"/>
    <w:rsid w:val="00FF001B"/>
    <w:rsid w:val="00FF0F69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9F"/>
  </w:style>
  <w:style w:type="paragraph" w:styleId="1">
    <w:name w:val="heading 1"/>
    <w:basedOn w:val="a"/>
    <w:next w:val="a"/>
    <w:link w:val="10"/>
    <w:qFormat/>
    <w:rsid w:val="00E24B68"/>
    <w:pPr>
      <w:keepNext/>
      <w:tabs>
        <w:tab w:val="num" w:pos="720"/>
      </w:tabs>
      <w:suppressAutoHyphens/>
      <w:spacing w:after="0" w:line="240" w:lineRule="auto"/>
      <w:ind w:left="567" w:right="-851" w:firstLine="567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B68"/>
    <w:rPr>
      <w:rFonts w:ascii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E24B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67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67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6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569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756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75692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A7569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b">
    <w:name w:val="Body Text Indent"/>
    <w:basedOn w:val="a"/>
    <w:link w:val="ac"/>
    <w:rsid w:val="00A75692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75692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d">
    <w:name w:val="Strong"/>
    <w:basedOn w:val="a0"/>
    <w:uiPriority w:val="22"/>
    <w:qFormat/>
    <w:rsid w:val="00A75692"/>
    <w:rPr>
      <w:b/>
      <w:bCs/>
    </w:rPr>
  </w:style>
  <w:style w:type="table" w:styleId="ae">
    <w:name w:val="Table Grid"/>
    <w:basedOn w:val="a1"/>
    <w:uiPriority w:val="59"/>
    <w:rsid w:val="00A756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7569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5692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A75692"/>
    <w:rPr>
      <w:rFonts w:ascii="Times New Roman" w:hAnsi="Times New Roman" w:cs="Times New Roman" w:hint="default"/>
    </w:rPr>
  </w:style>
  <w:style w:type="paragraph" w:customStyle="1" w:styleId="11">
    <w:name w:val="Обычный1"/>
    <w:rsid w:val="00A7569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af">
    <w:name w:val="Emphasis"/>
    <w:basedOn w:val="a0"/>
    <w:uiPriority w:val="20"/>
    <w:qFormat/>
    <w:rsid w:val="00A75692"/>
    <w:rPr>
      <w:i/>
      <w:iCs/>
    </w:rPr>
  </w:style>
  <w:style w:type="paragraph" w:customStyle="1" w:styleId="21">
    <w:name w:val="Основной текст с отступом 21"/>
    <w:basedOn w:val="a"/>
    <w:rsid w:val="00A756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A75692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430DEE"/>
  </w:style>
  <w:style w:type="paragraph" w:styleId="af2">
    <w:name w:val="Balloon Text"/>
    <w:basedOn w:val="a"/>
    <w:link w:val="af3"/>
    <w:uiPriority w:val="99"/>
    <w:semiHidden/>
    <w:unhideWhenUsed/>
    <w:rsid w:val="003A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3E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1716"/>
  </w:style>
  <w:style w:type="character" w:customStyle="1" w:styleId="Bodytext4">
    <w:name w:val="Body text (4)_"/>
    <w:basedOn w:val="a0"/>
    <w:link w:val="Bodytext40"/>
    <w:rsid w:val="004333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333A3"/>
    <w:pPr>
      <w:widowControl w:val="0"/>
      <w:shd w:val="clear" w:color="auto" w:fill="FFFFFF"/>
      <w:spacing w:before="102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6DB3"/>
    <w:pPr>
      <w:widowControl w:val="0"/>
      <w:autoSpaceDE w:val="0"/>
      <w:autoSpaceDN w:val="0"/>
      <w:spacing w:after="0" w:line="240" w:lineRule="auto"/>
      <w:ind w:left="195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E0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6126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126E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126E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126E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126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1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1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29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828F-1BC9-4FE0-8D3A-334E2D9E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ИРИНА</cp:lastModifiedBy>
  <cp:revision>2</cp:revision>
  <cp:lastPrinted>2021-04-30T09:03:00Z</cp:lastPrinted>
  <dcterms:created xsi:type="dcterms:W3CDTF">2021-10-30T12:52:00Z</dcterms:created>
  <dcterms:modified xsi:type="dcterms:W3CDTF">2021-10-30T12:52:00Z</dcterms:modified>
</cp:coreProperties>
</file>